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omic Sans MS" w:hAnsi="Comic Sans MS" w:eastAsia="Comic Sans MS" w:ascii="Comic Sans MS"/>
          <w:sz w:val="72"/>
          <w:szCs w:val="72"/>
        </w:rPr>
        <w:jc w:val="left"/>
        <w:spacing w:lineRule="exact" w:line="800"/>
        <w:ind w:left="662" w:right="-25"/>
      </w:pPr>
      <w:r>
        <w:rPr>
          <w:rFonts w:cs="Comic Sans MS" w:hAnsi="Comic Sans MS" w:eastAsia="Comic Sans MS" w:ascii="Comic Sans MS"/>
          <w:b/>
          <w:color w:val="FF0000"/>
          <w:spacing w:val="0"/>
          <w:w w:val="100"/>
          <w:position w:val="-1"/>
          <w:sz w:val="72"/>
          <w:szCs w:val="72"/>
        </w:rPr>
        <w:t>Η</w:t>
      </w:r>
      <w:r>
        <w:rPr>
          <w:rFonts w:cs="Comic Sans MS" w:hAnsi="Comic Sans MS" w:eastAsia="Comic Sans MS" w:ascii="Comic Sans MS"/>
          <w:b/>
          <w:color w:val="FF0000"/>
          <w:spacing w:val="0"/>
          <w:w w:val="100"/>
          <w:position w:val="-1"/>
          <w:sz w:val="72"/>
          <w:szCs w:val="72"/>
        </w:rPr>
        <w:t> </w:t>
      </w:r>
      <w:r>
        <w:rPr>
          <w:rFonts w:cs="Comic Sans MS" w:hAnsi="Comic Sans MS" w:eastAsia="Comic Sans MS" w:ascii="Comic Sans MS"/>
          <w:b/>
          <w:color w:val="FF0000"/>
          <w:spacing w:val="-2"/>
          <w:w w:val="100"/>
          <w:position w:val="-1"/>
          <w:sz w:val="72"/>
          <w:szCs w:val="72"/>
        </w:rPr>
        <w:t>π</w:t>
      </w:r>
      <w:r>
        <w:rPr>
          <w:rFonts w:cs="Comic Sans MS" w:hAnsi="Comic Sans MS" w:eastAsia="Comic Sans MS" w:ascii="Comic Sans MS"/>
          <w:b/>
          <w:color w:val="FF0000"/>
          <w:spacing w:val="0"/>
          <w:w w:val="100"/>
          <w:position w:val="-1"/>
          <w:sz w:val="72"/>
          <w:szCs w:val="72"/>
        </w:rPr>
        <w:t>υ</w:t>
      </w:r>
      <w:r>
        <w:rPr>
          <w:rFonts w:cs="Comic Sans MS" w:hAnsi="Comic Sans MS" w:eastAsia="Comic Sans MS" w:ascii="Comic Sans MS"/>
          <w:b/>
          <w:color w:val="FF0000"/>
          <w:spacing w:val="2"/>
          <w:w w:val="100"/>
          <w:position w:val="-1"/>
          <w:sz w:val="72"/>
          <w:szCs w:val="72"/>
        </w:rPr>
        <w:t>ρ</w:t>
      </w:r>
      <w:r>
        <w:rPr>
          <w:rFonts w:cs="Comic Sans MS" w:hAnsi="Comic Sans MS" w:eastAsia="Comic Sans MS" w:ascii="Comic Sans MS"/>
          <w:b/>
          <w:color w:val="FF0000"/>
          <w:spacing w:val="0"/>
          <w:w w:val="100"/>
          <w:position w:val="-1"/>
          <w:sz w:val="72"/>
          <w:szCs w:val="72"/>
        </w:rPr>
        <w:t>αμίδα</w:t>
      </w:r>
      <w:r>
        <w:rPr>
          <w:rFonts w:cs="Comic Sans MS" w:hAnsi="Comic Sans MS" w:eastAsia="Comic Sans MS" w:ascii="Comic Sans MS"/>
          <w:b/>
          <w:color w:val="FF0000"/>
          <w:spacing w:val="0"/>
          <w:w w:val="100"/>
          <w:position w:val="-1"/>
          <w:sz w:val="72"/>
          <w:szCs w:val="72"/>
        </w:rPr>
        <w:t> </w:t>
      </w:r>
      <w:r>
        <w:rPr>
          <w:rFonts w:cs="Comic Sans MS" w:hAnsi="Comic Sans MS" w:eastAsia="Comic Sans MS" w:ascii="Comic Sans MS"/>
          <w:b/>
          <w:color w:val="FF0000"/>
          <w:spacing w:val="0"/>
          <w:w w:val="100"/>
          <w:position w:val="-1"/>
          <w:sz w:val="72"/>
          <w:szCs w:val="72"/>
        </w:rPr>
        <w:t>της</w:t>
      </w:r>
      <w:r>
        <w:rPr>
          <w:rFonts w:cs="Comic Sans MS" w:hAnsi="Comic Sans MS" w:eastAsia="Comic Sans MS" w:ascii="Comic Sans MS"/>
          <w:b/>
          <w:color w:val="FF0000"/>
          <w:spacing w:val="0"/>
          <w:w w:val="100"/>
          <w:position w:val="-1"/>
          <w:sz w:val="72"/>
          <w:szCs w:val="72"/>
        </w:rPr>
        <w:t> </w:t>
      </w:r>
      <w:r>
        <w:rPr>
          <w:rFonts w:cs="Comic Sans MS" w:hAnsi="Comic Sans MS" w:eastAsia="Comic Sans MS" w:ascii="Comic Sans MS"/>
          <w:b/>
          <w:color w:val="FF0000"/>
          <w:spacing w:val="0"/>
          <w:w w:val="100"/>
          <w:position w:val="-1"/>
          <w:sz w:val="72"/>
          <w:szCs w:val="72"/>
        </w:rPr>
        <w:t>μεσογειακής</w:t>
      </w:r>
      <w:r>
        <w:rPr>
          <w:rFonts w:cs="Comic Sans MS" w:hAnsi="Comic Sans MS" w:eastAsia="Comic Sans MS" w:ascii="Comic Sans MS"/>
          <w:b/>
          <w:color w:val="FF0000"/>
          <w:spacing w:val="0"/>
          <w:w w:val="100"/>
          <w:position w:val="-1"/>
          <w:sz w:val="72"/>
          <w:szCs w:val="72"/>
        </w:rPr>
        <w:t> </w:t>
      </w:r>
      <w:r>
        <w:rPr>
          <w:rFonts w:cs="Comic Sans MS" w:hAnsi="Comic Sans MS" w:eastAsia="Comic Sans MS" w:ascii="Comic Sans MS"/>
          <w:b/>
          <w:color w:val="FF0000"/>
          <w:spacing w:val="0"/>
          <w:w w:val="100"/>
          <w:position w:val="-1"/>
          <w:sz w:val="72"/>
          <w:szCs w:val="72"/>
        </w:rPr>
        <w:t>διατροφής</w:t>
      </w:r>
      <w:r>
        <w:rPr>
          <w:rFonts w:cs="Comic Sans MS" w:hAnsi="Comic Sans MS" w:eastAsia="Comic Sans MS" w:ascii="Comic Sans MS"/>
          <w:color w:val="000000"/>
          <w:spacing w:val="0"/>
          <w:w w:val="100"/>
          <w:position w:val="0"/>
          <w:sz w:val="72"/>
          <w:szCs w:val="7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mic Sans MS" w:hAnsi="Comic Sans MS" w:eastAsia="Comic Sans MS" w:ascii="Comic Sans MS"/>
          <w:sz w:val="32"/>
          <w:szCs w:val="32"/>
        </w:rPr>
        <w:jc w:val="left"/>
        <w:spacing w:lineRule="exact" w:line="400"/>
        <w:ind w:left="3713"/>
      </w:pPr>
      <w:r>
        <w:rPr>
          <w:rFonts w:cs="Comic Sans MS" w:hAnsi="Comic Sans MS" w:eastAsia="Comic Sans MS" w:ascii="Comic Sans MS"/>
          <w:spacing w:val="0"/>
          <w:w w:val="100"/>
          <w:position w:val="1"/>
          <w:sz w:val="32"/>
          <w:szCs w:val="32"/>
        </w:rPr>
        <w:t>Σ</w:t>
      </w:r>
      <w:r>
        <w:rPr>
          <w:rFonts w:cs="Comic Sans MS" w:hAnsi="Comic Sans MS" w:eastAsia="Comic Sans MS" w:ascii="Comic Sans MS"/>
          <w:spacing w:val="-1"/>
          <w:w w:val="100"/>
          <w:position w:val="1"/>
          <w:sz w:val="32"/>
          <w:szCs w:val="32"/>
        </w:rPr>
        <w:t>υ</w:t>
      </w:r>
      <w:r>
        <w:rPr>
          <w:rFonts w:cs="Comic Sans MS" w:hAnsi="Comic Sans MS" w:eastAsia="Comic Sans MS" w:ascii="Comic Sans MS"/>
          <w:spacing w:val="0"/>
          <w:w w:val="100"/>
          <w:position w:val="1"/>
          <w:sz w:val="32"/>
          <w:szCs w:val="32"/>
        </w:rPr>
        <w:t>μπ</w:t>
      </w:r>
      <w:r>
        <w:rPr>
          <w:rFonts w:cs="Comic Sans MS" w:hAnsi="Comic Sans MS" w:eastAsia="Comic Sans MS" w:ascii="Comic Sans MS"/>
          <w:spacing w:val="1"/>
          <w:w w:val="100"/>
          <w:position w:val="1"/>
          <w:sz w:val="32"/>
          <w:szCs w:val="32"/>
        </w:rPr>
        <w:t>λ</w:t>
      </w:r>
      <w:r>
        <w:rPr>
          <w:rFonts w:cs="Comic Sans MS" w:hAnsi="Comic Sans MS" w:eastAsia="Comic Sans MS" w:ascii="Comic Sans MS"/>
          <w:spacing w:val="1"/>
          <w:w w:val="100"/>
          <w:position w:val="1"/>
          <w:sz w:val="32"/>
          <w:szCs w:val="32"/>
        </w:rPr>
        <w:t>η</w:t>
      </w:r>
      <w:r>
        <w:rPr>
          <w:rFonts w:cs="Comic Sans MS" w:hAnsi="Comic Sans MS" w:eastAsia="Comic Sans MS" w:ascii="Comic Sans MS"/>
          <w:spacing w:val="0"/>
          <w:w w:val="100"/>
          <w:position w:val="1"/>
          <w:sz w:val="32"/>
          <w:szCs w:val="32"/>
        </w:rPr>
        <w:t>ρώνω</w:t>
      </w:r>
      <w:r>
        <w:rPr>
          <w:rFonts w:cs="Comic Sans MS" w:hAnsi="Comic Sans MS" w:eastAsia="Comic Sans MS" w:ascii="Comic Sans MS"/>
          <w:spacing w:val="-18"/>
          <w:w w:val="100"/>
          <w:position w:val="1"/>
          <w:sz w:val="32"/>
          <w:szCs w:val="32"/>
        </w:rPr>
        <w:t> </w:t>
      </w:r>
      <w:r>
        <w:rPr>
          <w:rFonts w:cs="Comic Sans MS" w:hAnsi="Comic Sans MS" w:eastAsia="Comic Sans MS" w:ascii="Comic Sans MS"/>
          <w:spacing w:val="0"/>
          <w:w w:val="100"/>
          <w:position w:val="1"/>
          <w:sz w:val="32"/>
          <w:szCs w:val="32"/>
        </w:rPr>
        <w:t>τ</w:t>
      </w:r>
      <w:r>
        <w:rPr>
          <w:rFonts w:cs="Comic Sans MS" w:hAnsi="Comic Sans MS" w:eastAsia="Comic Sans MS" w:ascii="Comic Sans MS"/>
          <w:spacing w:val="4"/>
          <w:w w:val="100"/>
          <w:position w:val="1"/>
          <w:sz w:val="32"/>
          <w:szCs w:val="32"/>
        </w:rPr>
        <w:t>η</w:t>
      </w:r>
      <w:r>
        <w:rPr>
          <w:rFonts w:cs="Comic Sans MS" w:hAnsi="Comic Sans MS" w:eastAsia="Comic Sans MS" w:ascii="Comic Sans MS"/>
          <w:spacing w:val="0"/>
          <w:w w:val="100"/>
          <w:position w:val="1"/>
          <w:sz w:val="32"/>
          <w:szCs w:val="32"/>
        </w:rPr>
        <w:t>ν</w:t>
      </w:r>
      <w:r>
        <w:rPr>
          <w:rFonts w:cs="Comic Sans MS" w:hAnsi="Comic Sans MS" w:eastAsia="Comic Sans MS" w:ascii="Comic Sans MS"/>
          <w:spacing w:val="-4"/>
          <w:w w:val="100"/>
          <w:position w:val="1"/>
          <w:sz w:val="32"/>
          <w:szCs w:val="32"/>
        </w:rPr>
        <w:t> </w:t>
      </w:r>
      <w:r>
        <w:rPr>
          <w:rFonts w:cs="Comic Sans MS" w:hAnsi="Comic Sans MS" w:eastAsia="Comic Sans MS" w:ascii="Comic Sans MS"/>
          <w:spacing w:val="1"/>
          <w:w w:val="100"/>
          <w:position w:val="1"/>
          <w:sz w:val="32"/>
          <w:szCs w:val="32"/>
        </w:rPr>
        <w:t>π</w:t>
      </w:r>
      <w:r>
        <w:rPr>
          <w:rFonts w:cs="Comic Sans MS" w:hAnsi="Comic Sans MS" w:eastAsia="Comic Sans MS" w:ascii="Comic Sans MS"/>
          <w:spacing w:val="0"/>
          <w:w w:val="100"/>
          <w:position w:val="1"/>
          <w:sz w:val="32"/>
          <w:szCs w:val="32"/>
        </w:rPr>
        <w:t>υραμ</w:t>
      </w:r>
      <w:r>
        <w:rPr>
          <w:rFonts w:cs="Comic Sans MS" w:hAnsi="Comic Sans MS" w:eastAsia="Comic Sans MS" w:ascii="Comic Sans MS"/>
          <w:spacing w:val="-1"/>
          <w:w w:val="100"/>
          <w:position w:val="1"/>
          <w:sz w:val="32"/>
          <w:szCs w:val="32"/>
        </w:rPr>
        <w:t>ί</w:t>
      </w:r>
      <w:r>
        <w:rPr>
          <w:rFonts w:cs="Comic Sans MS" w:hAnsi="Comic Sans MS" w:eastAsia="Comic Sans MS" w:ascii="Comic Sans MS"/>
          <w:spacing w:val="0"/>
          <w:w w:val="100"/>
          <w:position w:val="1"/>
          <w:sz w:val="32"/>
          <w:szCs w:val="32"/>
        </w:rPr>
        <w:t>δα</w:t>
      </w:r>
      <w:r>
        <w:rPr>
          <w:rFonts w:cs="Comic Sans MS" w:hAnsi="Comic Sans MS" w:eastAsia="Comic Sans MS" w:ascii="Comic Sans MS"/>
          <w:spacing w:val="-13"/>
          <w:w w:val="100"/>
          <w:position w:val="1"/>
          <w:sz w:val="32"/>
          <w:szCs w:val="32"/>
        </w:rPr>
        <w:t> </w:t>
      </w:r>
      <w:r>
        <w:rPr>
          <w:rFonts w:cs="Comic Sans MS" w:hAnsi="Comic Sans MS" w:eastAsia="Comic Sans MS" w:ascii="Comic Sans MS"/>
          <w:spacing w:val="2"/>
          <w:w w:val="100"/>
          <w:position w:val="1"/>
          <w:sz w:val="32"/>
          <w:szCs w:val="32"/>
        </w:rPr>
        <w:t>τ</w:t>
      </w:r>
      <w:r>
        <w:rPr>
          <w:rFonts w:cs="Comic Sans MS" w:hAnsi="Comic Sans MS" w:eastAsia="Comic Sans MS" w:ascii="Comic Sans MS"/>
          <w:spacing w:val="1"/>
          <w:w w:val="100"/>
          <w:position w:val="1"/>
          <w:sz w:val="32"/>
          <w:szCs w:val="32"/>
        </w:rPr>
        <w:t>η</w:t>
      </w:r>
      <w:r>
        <w:rPr>
          <w:rFonts w:cs="Comic Sans MS" w:hAnsi="Comic Sans MS" w:eastAsia="Comic Sans MS" w:ascii="Comic Sans MS"/>
          <w:spacing w:val="0"/>
          <w:w w:val="100"/>
          <w:position w:val="1"/>
          <w:sz w:val="32"/>
          <w:szCs w:val="32"/>
        </w:rPr>
        <w:t>ς</w:t>
      </w:r>
      <w:r>
        <w:rPr>
          <w:rFonts w:cs="Comic Sans MS" w:hAnsi="Comic Sans MS" w:eastAsia="Comic Sans MS" w:ascii="Comic Sans MS"/>
          <w:spacing w:val="-5"/>
          <w:w w:val="100"/>
          <w:position w:val="1"/>
          <w:sz w:val="32"/>
          <w:szCs w:val="32"/>
        </w:rPr>
        <w:t> </w:t>
      </w:r>
      <w:r>
        <w:rPr>
          <w:rFonts w:cs="Comic Sans MS" w:hAnsi="Comic Sans MS" w:eastAsia="Comic Sans MS" w:ascii="Comic Sans MS"/>
          <w:spacing w:val="1"/>
          <w:w w:val="100"/>
          <w:position w:val="1"/>
          <w:sz w:val="32"/>
          <w:szCs w:val="32"/>
        </w:rPr>
        <w:t>Υ</w:t>
      </w:r>
      <w:r>
        <w:rPr>
          <w:rFonts w:cs="Comic Sans MS" w:hAnsi="Comic Sans MS" w:eastAsia="Comic Sans MS" w:ascii="Comic Sans MS"/>
          <w:spacing w:val="0"/>
          <w:w w:val="100"/>
          <w:position w:val="1"/>
          <w:sz w:val="32"/>
          <w:szCs w:val="32"/>
        </w:rPr>
        <w:t>γιε</w:t>
      </w:r>
      <w:r>
        <w:rPr>
          <w:rFonts w:cs="Comic Sans MS" w:hAnsi="Comic Sans MS" w:eastAsia="Comic Sans MS" w:ascii="Comic Sans MS"/>
          <w:spacing w:val="-1"/>
          <w:w w:val="100"/>
          <w:position w:val="1"/>
          <w:sz w:val="32"/>
          <w:szCs w:val="32"/>
        </w:rPr>
        <w:t>ι</w:t>
      </w:r>
      <w:r>
        <w:rPr>
          <w:rFonts w:cs="Comic Sans MS" w:hAnsi="Comic Sans MS" w:eastAsia="Comic Sans MS" w:ascii="Comic Sans MS"/>
          <w:spacing w:val="0"/>
          <w:w w:val="100"/>
          <w:position w:val="1"/>
          <w:sz w:val="32"/>
          <w:szCs w:val="32"/>
        </w:rPr>
        <w:t>ν</w:t>
      </w:r>
      <w:r>
        <w:rPr>
          <w:rFonts w:cs="Comic Sans MS" w:hAnsi="Comic Sans MS" w:eastAsia="Comic Sans MS" w:ascii="Comic Sans MS"/>
          <w:spacing w:val="2"/>
          <w:w w:val="100"/>
          <w:position w:val="1"/>
          <w:sz w:val="32"/>
          <w:szCs w:val="32"/>
        </w:rPr>
        <w:t>ή</w:t>
      </w:r>
      <w:r>
        <w:rPr>
          <w:rFonts w:cs="Comic Sans MS" w:hAnsi="Comic Sans MS" w:eastAsia="Comic Sans MS" w:ascii="Comic Sans MS"/>
          <w:spacing w:val="0"/>
          <w:w w:val="100"/>
          <w:position w:val="1"/>
          <w:sz w:val="32"/>
          <w:szCs w:val="32"/>
        </w:rPr>
        <w:t>ς</w:t>
      </w:r>
      <w:r>
        <w:rPr>
          <w:rFonts w:cs="Comic Sans MS" w:hAnsi="Comic Sans MS" w:eastAsia="Comic Sans MS" w:ascii="Comic Sans MS"/>
          <w:spacing w:val="-12"/>
          <w:w w:val="100"/>
          <w:position w:val="1"/>
          <w:sz w:val="32"/>
          <w:szCs w:val="32"/>
        </w:rPr>
        <w:t> </w:t>
      </w:r>
      <w:r>
        <w:rPr>
          <w:rFonts w:cs="Comic Sans MS" w:hAnsi="Comic Sans MS" w:eastAsia="Comic Sans MS" w:ascii="Comic Sans MS"/>
          <w:spacing w:val="2"/>
          <w:w w:val="100"/>
          <w:position w:val="1"/>
          <w:sz w:val="32"/>
          <w:szCs w:val="32"/>
        </w:rPr>
        <w:t>δ</w:t>
      </w:r>
      <w:r>
        <w:rPr>
          <w:rFonts w:cs="Comic Sans MS" w:hAnsi="Comic Sans MS" w:eastAsia="Comic Sans MS" w:ascii="Comic Sans MS"/>
          <w:spacing w:val="0"/>
          <w:w w:val="100"/>
          <w:position w:val="1"/>
          <w:sz w:val="32"/>
          <w:szCs w:val="32"/>
        </w:rPr>
        <w:t>ιατρο</w:t>
      </w:r>
      <w:r>
        <w:rPr>
          <w:rFonts w:cs="Comic Sans MS" w:hAnsi="Comic Sans MS" w:eastAsia="Comic Sans MS" w:ascii="Comic Sans MS"/>
          <w:spacing w:val="1"/>
          <w:w w:val="100"/>
          <w:position w:val="1"/>
          <w:sz w:val="32"/>
          <w:szCs w:val="32"/>
        </w:rPr>
        <w:t>φ</w:t>
      </w:r>
      <w:r>
        <w:rPr>
          <w:rFonts w:cs="Comic Sans MS" w:hAnsi="Comic Sans MS" w:eastAsia="Comic Sans MS" w:ascii="Comic Sans MS"/>
          <w:spacing w:val="3"/>
          <w:w w:val="100"/>
          <w:position w:val="1"/>
          <w:sz w:val="32"/>
          <w:szCs w:val="32"/>
        </w:rPr>
        <w:t>ή</w:t>
      </w:r>
      <w:r>
        <w:rPr>
          <w:rFonts w:cs="Comic Sans MS" w:hAnsi="Comic Sans MS" w:eastAsia="Comic Sans MS" w:ascii="Comic Sans MS"/>
          <w:spacing w:val="4"/>
          <w:w w:val="100"/>
          <w:position w:val="1"/>
          <w:sz w:val="32"/>
          <w:szCs w:val="32"/>
        </w:rPr>
        <w:t>ς</w:t>
      </w:r>
      <w:r>
        <w:rPr>
          <w:rFonts w:cs="Comic Sans MS" w:hAnsi="Comic Sans MS" w:eastAsia="Comic Sans MS" w:ascii="Comic Sans MS"/>
          <w:spacing w:val="0"/>
          <w:w w:val="100"/>
          <w:position w:val="1"/>
          <w:sz w:val="32"/>
          <w:szCs w:val="32"/>
        </w:rPr>
        <w:t>.</w:t>
      </w:r>
      <w:r>
        <w:rPr>
          <w:rFonts w:cs="Comic Sans MS" w:hAnsi="Comic Sans MS" w:eastAsia="Comic Sans MS" w:ascii="Comic Sans MS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650.28pt;height:415.56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6840" w:h="11920" w:orient="landscape"/>
      <w:pgMar w:top="700" w:bottom="280" w:left="1340" w:right="16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